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EDD4F" w14:textId="77777777" w:rsidR="004E1AED" w:rsidRPr="004E1AED" w:rsidRDefault="00974C76" w:rsidP="004E1AED">
      <w:pPr>
        <w:pStyle w:val="Title"/>
      </w:pPr>
      <w:r>
        <w:t>Personal Insight Questions</w:t>
      </w:r>
    </w:p>
    <w:p w14:paraId="1CFCE310" w14:textId="77777777" w:rsidR="00974C76" w:rsidRDefault="00974C76" w:rsidP="00974C76">
      <w:pPr>
        <w:pStyle w:val="Heading1"/>
      </w:pPr>
      <w:r>
        <w:t>Peer Edits                                          AVID 12                                        Mr. A. Hernandez</w:t>
      </w:r>
    </w:p>
    <w:p w14:paraId="2C9F9B9B" w14:textId="77777777" w:rsidR="00974C76" w:rsidRDefault="00974C76" w:rsidP="00974C76">
      <w:r>
        <w:t>Your Name______________________________________</w:t>
      </w:r>
    </w:p>
    <w:p w14:paraId="02214508" w14:textId="77777777" w:rsidR="004E1AED" w:rsidRDefault="00974C76" w:rsidP="00974C76">
      <w:r>
        <w:t>Peer Editor Name_________________________________</w:t>
      </w:r>
    </w:p>
    <w:p w14:paraId="5161EE77" w14:textId="77777777" w:rsidR="00974C76" w:rsidRDefault="00974C76" w:rsidP="00974C76">
      <w:bookmarkStart w:id="0" w:name="_GoBack"/>
      <w:bookmarkEnd w:id="0"/>
    </w:p>
    <w:p w14:paraId="35062BAB" w14:textId="77777777" w:rsidR="00974C76" w:rsidRDefault="00974C76" w:rsidP="00974C76">
      <w:r>
        <w:t xml:space="preserve">Personal Insight Question #___                                 </w:t>
      </w:r>
    </w:p>
    <w:p w14:paraId="48C600D5" w14:textId="77777777" w:rsidR="00974C76" w:rsidRDefault="00974C76" w:rsidP="00974C76">
      <w:r>
        <w:t>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1AD0AE" w14:textId="77777777" w:rsidR="00974C76" w:rsidRDefault="00974C76" w:rsidP="00974C76"/>
    <w:p w14:paraId="72C4933A" w14:textId="77777777" w:rsidR="00974C76" w:rsidRDefault="00974C76" w:rsidP="00974C76">
      <w:r>
        <w:t>Personal Insight Question #___                                 Peer Editor name________________________________</w:t>
      </w:r>
    </w:p>
    <w:p w14:paraId="7A510730" w14:textId="77777777" w:rsidR="00974C76" w:rsidRDefault="00974C76" w:rsidP="00974C76">
      <w:r>
        <w:t>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8DA4AA" w14:textId="77777777" w:rsidR="00974C76" w:rsidRDefault="00974C76" w:rsidP="00974C76"/>
    <w:p w14:paraId="01F2DAB7" w14:textId="77777777" w:rsidR="00974C76" w:rsidRDefault="00974C76" w:rsidP="00974C76">
      <w:r>
        <w:t>Personal Insight Question #___                                 Peer Editor name________________________________</w:t>
      </w:r>
    </w:p>
    <w:p w14:paraId="5CBD407F" w14:textId="77777777" w:rsidR="00974C76" w:rsidRDefault="00974C76" w:rsidP="00974C76">
      <w:r>
        <w:t>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6033CF" w14:textId="77777777" w:rsidR="00974C76" w:rsidRDefault="00974C76" w:rsidP="00974C76"/>
    <w:p w14:paraId="7CB07DB6" w14:textId="77777777" w:rsidR="00974C76" w:rsidRDefault="00974C76" w:rsidP="00974C76">
      <w:r>
        <w:t>Personal Insight Question #___                                 Peer Editor name________________________________</w:t>
      </w:r>
    </w:p>
    <w:p w14:paraId="19D3B671" w14:textId="77777777" w:rsidR="00974C76" w:rsidRDefault="00974C76" w:rsidP="00974C76">
      <w:r>
        <w:t>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74C76" w:rsidSect="004E1AED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61F68" w14:textId="77777777" w:rsidR="00974C76" w:rsidRDefault="00974C76">
      <w:pPr>
        <w:spacing w:after="0" w:line="240" w:lineRule="auto"/>
      </w:pPr>
      <w:r>
        <w:separator/>
      </w:r>
    </w:p>
  </w:endnote>
  <w:endnote w:type="continuationSeparator" w:id="0">
    <w:p w14:paraId="28706641" w14:textId="77777777" w:rsidR="00974C76" w:rsidRDefault="00974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9F2F1B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4BF5C" w14:textId="77777777" w:rsidR="00974C76" w:rsidRDefault="00974C76">
      <w:pPr>
        <w:spacing w:after="0" w:line="240" w:lineRule="auto"/>
      </w:pPr>
      <w:r>
        <w:separator/>
      </w:r>
    </w:p>
  </w:footnote>
  <w:footnote w:type="continuationSeparator" w:id="0">
    <w:p w14:paraId="730C93BA" w14:textId="77777777" w:rsidR="00974C76" w:rsidRDefault="00974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76"/>
    <w:rsid w:val="00194DF6"/>
    <w:rsid w:val="004E1AED"/>
    <w:rsid w:val="005C12A5"/>
    <w:rsid w:val="009315CC"/>
    <w:rsid w:val="00974C76"/>
    <w:rsid w:val="00A1310C"/>
    <w:rsid w:val="00D4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E2B31"/>
  <w15:docId w15:val="{FD69B0A0-2D29-4DD8-AA5D-12E2CA894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ernandez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documentManagement/types"/>
    <ds:schemaRef ds:uri="http://schemas.microsoft.com/office/2006/metadata/properties"/>
    <ds:schemaRef ds:uri="4873beb7-5857-4685-be1f-d57550cc96cc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656190-4E80-48C1-BA1D-FD722143A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Hernandez</dc:creator>
  <cp:lastModifiedBy>Andrew Hernandez</cp:lastModifiedBy>
  <cp:revision>2</cp:revision>
  <dcterms:created xsi:type="dcterms:W3CDTF">2017-10-10T17:10:00Z</dcterms:created>
  <dcterms:modified xsi:type="dcterms:W3CDTF">2017-10-10T17:10:00Z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